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40E" w14:textId="331300B5" w:rsidR="00F877E2" w:rsidRDefault="00087774" w:rsidP="00F877E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Rudolf Steinerskolen i Oslo </w:t>
      </w:r>
    </w:p>
    <w:p w14:paraId="17CE4534" w14:textId="2F75D051" w:rsidR="004D440B" w:rsidRDefault="00087774" w:rsidP="00F877E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søker </w:t>
      </w:r>
      <w:r w:rsidR="003E5D21" w:rsidRPr="00B05A5B">
        <w:rPr>
          <w:b/>
          <w:bCs/>
          <w:sz w:val="36"/>
          <w:szCs w:val="36"/>
        </w:rPr>
        <w:t>trinnleder</w:t>
      </w:r>
      <w:r w:rsidR="00B05A5B" w:rsidRPr="00B05A5B">
        <w:rPr>
          <w:b/>
          <w:bCs/>
          <w:sz w:val="36"/>
          <w:szCs w:val="36"/>
        </w:rPr>
        <w:t xml:space="preserve"> for 1.-4. trinn og SFO</w:t>
      </w:r>
    </w:p>
    <w:p w14:paraId="7F5BB444" w14:textId="5ED59C34" w:rsidR="00AD318D" w:rsidRDefault="00AD318D">
      <w:pPr>
        <w:jc w:val="center"/>
      </w:pPr>
    </w:p>
    <w:p w14:paraId="65B63A26" w14:textId="5CFCDDCC" w:rsidR="00AD318D" w:rsidRPr="000F5A34" w:rsidRDefault="00AD318D">
      <w:pPr>
        <w:rPr>
          <w:sz w:val="22"/>
          <w:szCs w:val="22"/>
        </w:rPr>
      </w:pPr>
    </w:p>
    <w:p w14:paraId="7DFC6683" w14:textId="6BD5D4B7" w:rsidR="00090F74" w:rsidRDefault="00492B6F" w:rsidP="00090F74">
      <w:pPr>
        <w:rPr>
          <w:sz w:val="22"/>
          <w:szCs w:val="22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1A1D563E" wp14:editId="2C236876">
            <wp:simplePos x="0" y="0"/>
            <wp:positionH relativeFrom="column">
              <wp:posOffset>4085590</wp:posOffset>
            </wp:positionH>
            <wp:positionV relativeFrom="paragraph">
              <wp:posOffset>6985</wp:posOffset>
            </wp:positionV>
            <wp:extent cx="1842135" cy="885825"/>
            <wp:effectExtent l="0" t="0" r="5715" b="9525"/>
            <wp:wrapThrough wrapText="bothSides">
              <wp:wrapPolygon edited="0">
                <wp:start x="0" y="0"/>
                <wp:lineTo x="0" y="21368"/>
                <wp:lineTo x="21444" y="21368"/>
                <wp:lineTo x="2144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8" t="1620" r="29053" b="83817"/>
                    <a:stretch/>
                  </pic:blipFill>
                  <pic:spPr bwMode="auto">
                    <a:xfrm>
                      <a:off x="0" y="0"/>
                      <a:ext cx="184213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F74">
        <w:rPr>
          <w:sz w:val="22"/>
          <w:szCs w:val="22"/>
        </w:rPr>
        <w:t>Rudolf Steinerskolen er Norges eldste steinerskole med ca. 80 ansatte og 417 elever fordelt på 1.-10.trinn.</w:t>
      </w:r>
    </w:p>
    <w:p w14:paraId="7FC6DFE5" w14:textId="031B3285" w:rsidR="004D7A47" w:rsidRDefault="004D7A47" w:rsidP="004D7A47">
      <w:pPr>
        <w:rPr>
          <w:sz w:val="22"/>
          <w:szCs w:val="22"/>
        </w:rPr>
      </w:pPr>
      <w:r w:rsidRPr="005A2EA6">
        <w:rPr>
          <w:sz w:val="22"/>
          <w:szCs w:val="22"/>
        </w:rPr>
        <w:t xml:space="preserve">Vi søker </w:t>
      </w:r>
      <w:r w:rsidR="00090F74">
        <w:rPr>
          <w:sz w:val="22"/>
          <w:szCs w:val="22"/>
        </w:rPr>
        <w:t xml:space="preserve">nå </w:t>
      </w:r>
      <w:r w:rsidRPr="005A2EA6">
        <w:rPr>
          <w:sz w:val="22"/>
          <w:szCs w:val="22"/>
        </w:rPr>
        <w:t xml:space="preserve">en engasjert og dyktig </w:t>
      </w:r>
      <w:r w:rsidR="003E5D21">
        <w:rPr>
          <w:sz w:val="22"/>
          <w:szCs w:val="22"/>
        </w:rPr>
        <w:t>trinn</w:t>
      </w:r>
      <w:r w:rsidRPr="005A2EA6">
        <w:rPr>
          <w:sz w:val="22"/>
          <w:szCs w:val="22"/>
        </w:rPr>
        <w:t>leder</w:t>
      </w:r>
      <w:r w:rsidR="004D71BC">
        <w:rPr>
          <w:sz w:val="22"/>
          <w:szCs w:val="22"/>
        </w:rPr>
        <w:t xml:space="preserve"> </w:t>
      </w:r>
      <w:r w:rsidRPr="005A2EA6">
        <w:rPr>
          <w:sz w:val="22"/>
          <w:szCs w:val="22"/>
        </w:rPr>
        <w:t xml:space="preserve">som </w:t>
      </w:r>
      <w:r>
        <w:rPr>
          <w:sz w:val="22"/>
          <w:szCs w:val="22"/>
        </w:rPr>
        <w:t>kan skape positiv utvikling sammen med ambisiøse, omsorgsfulle kolleger, lær</w:t>
      </w:r>
      <w:r w:rsidR="00243E23">
        <w:rPr>
          <w:sz w:val="22"/>
          <w:szCs w:val="22"/>
        </w:rPr>
        <w:t>e</w:t>
      </w:r>
      <w:r>
        <w:rPr>
          <w:sz w:val="22"/>
          <w:szCs w:val="22"/>
        </w:rPr>
        <w:t>villige eleve</w:t>
      </w:r>
      <w:r w:rsidR="000E220D">
        <w:rPr>
          <w:sz w:val="22"/>
          <w:szCs w:val="22"/>
        </w:rPr>
        <w:t>r og forventningsfulle foreldre.</w:t>
      </w:r>
    </w:p>
    <w:p w14:paraId="70E55998" w14:textId="77777777" w:rsidR="004D71BC" w:rsidRDefault="004D71BC" w:rsidP="004D7A47">
      <w:pPr>
        <w:rPr>
          <w:sz w:val="22"/>
          <w:szCs w:val="22"/>
        </w:rPr>
      </w:pPr>
    </w:p>
    <w:p w14:paraId="1AACA990" w14:textId="51EE455F" w:rsidR="00AD318D" w:rsidRPr="005A2EA6" w:rsidRDefault="00AD318D">
      <w:pPr>
        <w:rPr>
          <w:sz w:val="22"/>
          <w:szCs w:val="22"/>
        </w:rPr>
      </w:pPr>
    </w:p>
    <w:p w14:paraId="1287CDED" w14:textId="4812BEDE" w:rsidR="00BB02DB" w:rsidRDefault="00BB02DB" w:rsidP="00BB02DB">
      <w:pPr>
        <w:rPr>
          <w:rFonts w:eastAsiaTheme="minorHAnsi" w:cs="Times New Roman"/>
          <w:b/>
          <w:bCs/>
          <w:kern w:val="0"/>
          <w:sz w:val="22"/>
          <w:szCs w:val="22"/>
          <w:lang w:bidi="ar-SA"/>
        </w:rPr>
      </w:pPr>
      <w:r>
        <w:rPr>
          <w:b/>
          <w:bCs/>
          <w:sz w:val="22"/>
          <w:szCs w:val="22"/>
        </w:rPr>
        <w:t xml:space="preserve">Vi søker en person som har </w:t>
      </w:r>
    </w:p>
    <w:p w14:paraId="66C6BDB1" w14:textId="79A03EE2" w:rsidR="00BB02DB" w:rsidRPr="00F877E2" w:rsidRDefault="00BB02DB" w:rsidP="00F877E2">
      <w:pPr>
        <w:pStyle w:val="Listeavsnitt"/>
        <w:numPr>
          <w:ilvl w:val="0"/>
          <w:numId w:val="10"/>
        </w:numPr>
        <w:tabs>
          <w:tab w:val="clear" w:pos="709"/>
        </w:tabs>
        <w:suppressAutoHyphens w:val="0"/>
        <w:contextualSpacing w:val="0"/>
        <w:rPr>
          <w:rFonts w:eastAsia="Times New Roman"/>
          <w:sz w:val="22"/>
          <w:szCs w:val="22"/>
        </w:rPr>
      </w:pPr>
      <w:r w:rsidRPr="00F877E2">
        <w:rPr>
          <w:sz w:val="22"/>
          <w:szCs w:val="22"/>
        </w:rPr>
        <w:t>pedagogisk utdanning</w:t>
      </w:r>
      <w:r w:rsidR="00F877E2" w:rsidRPr="00F877E2">
        <w:rPr>
          <w:sz w:val="22"/>
          <w:szCs w:val="22"/>
        </w:rPr>
        <w:t xml:space="preserve"> </w:t>
      </w:r>
      <w:r w:rsidR="00F877E2">
        <w:rPr>
          <w:sz w:val="22"/>
          <w:szCs w:val="22"/>
        </w:rPr>
        <w:t xml:space="preserve">og </w:t>
      </w:r>
      <w:r w:rsidRPr="00F877E2">
        <w:rPr>
          <w:rFonts w:eastAsia="Times New Roman"/>
          <w:sz w:val="22"/>
          <w:szCs w:val="22"/>
        </w:rPr>
        <w:t xml:space="preserve">god innsikt i </w:t>
      </w:r>
      <w:r w:rsidR="00F877E2">
        <w:rPr>
          <w:rFonts w:eastAsia="Times New Roman"/>
          <w:sz w:val="22"/>
          <w:szCs w:val="22"/>
        </w:rPr>
        <w:t xml:space="preserve">skolens </w:t>
      </w:r>
      <w:proofErr w:type="spellStart"/>
      <w:r w:rsidR="00F877E2">
        <w:rPr>
          <w:rFonts w:eastAsia="Times New Roman"/>
          <w:sz w:val="22"/>
          <w:szCs w:val="22"/>
        </w:rPr>
        <w:t>steine</w:t>
      </w:r>
      <w:r w:rsidRPr="00F877E2">
        <w:rPr>
          <w:rFonts w:eastAsia="Times New Roman"/>
          <w:sz w:val="22"/>
          <w:szCs w:val="22"/>
        </w:rPr>
        <w:t>rpedagogiske</w:t>
      </w:r>
      <w:proofErr w:type="spellEnd"/>
      <w:r w:rsidRPr="00F877E2">
        <w:rPr>
          <w:rFonts w:eastAsia="Times New Roman"/>
          <w:sz w:val="22"/>
          <w:szCs w:val="22"/>
        </w:rPr>
        <w:t xml:space="preserve"> grunnlag</w:t>
      </w:r>
      <w:r w:rsidR="00F877E2">
        <w:rPr>
          <w:rFonts w:eastAsia="Times New Roman"/>
          <w:sz w:val="22"/>
          <w:szCs w:val="22"/>
        </w:rPr>
        <w:t>.</w:t>
      </w:r>
    </w:p>
    <w:p w14:paraId="71681DD1" w14:textId="77777777" w:rsidR="00BB02DB" w:rsidRDefault="00BB02DB" w:rsidP="00BB02DB">
      <w:pPr>
        <w:numPr>
          <w:ilvl w:val="0"/>
          <w:numId w:val="10"/>
        </w:numPr>
        <w:tabs>
          <w:tab w:val="clear" w:pos="709"/>
        </w:tabs>
        <w:suppressAutoHyphens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erfaring som lærer i steinerskolen. Annen erfaring kan også bli vurdert.</w:t>
      </w:r>
    </w:p>
    <w:p w14:paraId="424CD80E" w14:textId="77777777" w:rsidR="00BB02DB" w:rsidRPr="00BB02DB" w:rsidRDefault="00BB02DB" w:rsidP="00BB02DB">
      <w:pPr>
        <w:numPr>
          <w:ilvl w:val="0"/>
          <w:numId w:val="10"/>
        </w:numPr>
        <w:tabs>
          <w:tab w:val="clear" w:pos="709"/>
        </w:tabs>
        <w:suppressAutoHyphens w:val="0"/>
        <w:rPr>
          <w:rFonts w:eastAsia="Times New Roman"/>
          <w:color w:val="auto"/>
          <w:sz w:val="22"/>
          <w:szCs w:val="22"/>
        </w:rPr>
      </w:pPr>
      <w:r w:rsidRPr="00BB02DB">
        <w:rPr>
          <w:rFonts w:eastAsia="Times New Roman"/>
          <w:color w:val="auto"/>
          <w:sz w:val="22"/>
          <w:szCs w:val="22"/>
        </w:rPr>
        <w:t>god lederkompetanse. Lederutdanning er en fordel.</w:t>
      </w:r>
    </w:p>
    <w:p w14:paraId="1909781D" w14:textId="77777777" w:rsidR="00BB02DB" w:rsidRPr="00BB02DB" w:rsidRDefault="00BB02DB" w:rsidP="00BB02DB">
      <w:pPr>
        <w:numPr>
          <w:ilvl w:val="0"/>
          <w:numId w:val="10"/>
        </w:numPr>
        <w:tabs>
          <w:tab w:val="clear" w:pos="709"/>
        </w:tabs>
        <w:suppressAutoHyphens w:val="0"/>
        <w:rPr>
          <w:rFonts w:eastAsia="Times New Roman"/>
          <w:color w:val="auto"/>
          <w:sz w:val="22"/>
          <w:szCs w:val="22"/>
        </w:rPr>
      </w:pPr>
      <w:r w:rsidRPr="00BB02DB">
        <w:rPr>
          <w:rFonts w:eastAsia="Times New Roman"/>
          <w:color w:val="auto"/>
          <w:sz w:val="22"/>
          <w:szCs w:val="22"/>
        </w:rPr>
        <w:t>god IT-kompetanse.</w:t>
      </w:r>
    </w:p>
    <w:p w14:paraId="1B51C103" w14:textId="18E0736D" w:rsidR="00BB02DB" w:rsidRPr="00BB02DB" w:rsidRDefault="00BB02DB" w:rsidP="00BB02DB">
      <w:pPr>
        <w:numPr>
          <w:ilvl w:val="0"/>
          <w:numId w:val="10"/>
        </w:numPr>
        <w:tabs>
          <w:tab w:val="clear" w:pos="709"/>
        </w:tabs>
        <w:suppressAutoHyphens w:val="0"/>
        <w:rPr>
          <w:rFonts w:eastAsia="Times New Roman"/>
          <w:color w:val="auto"/>
          <w:sz w:val="22"/>
          <w:szCs w:val="22"/>
        </w:rPr>
      </w:pPr>
      <w:r w:rsidRPr="00BB02DB">
        <w:rPr>
          <w:rFonts w:eastAsia="Times New Roman"/>
          <w:color w:val="auto"/>
          <w:sz w:val="22"/>
          <w:szCs w:val="22"/>
        </w:rPr>
        <w:t>god skriftlig og muntlig framstillingsevne på norsk</w:t>
      </w:r>
      <w:r w:rsidR="0041261F">
        <w:rPr>
          <w:rFonts w:eastAsia="Times New Roman"/>
          <w:color w:val="auto"/>
          <w:sz w:val="22"/>
          <w:szCs w:val="22"/>
        </w:rPr>
        <w:t>.</w:t>
      </w:r>
    </w:p>
    <w:p w14:paraId="15FDFDF4" w14:textId="77777777" w:rsidR="00BB02DB" w:rsidRPr="00BB02DB" w:rsidRDefault="00BB02DB" w:rsidP="00BB02DB">
      <w:pPr>
        <w:numPr>
          <w:ilvl w:val="0"/>
          <w:numId w:val="10"/>
        </w:numPr>
        <w:tabs>
          <w:tab w:val="clear" w:pos="709"/>
        </w:tabs>
        <w:suppressAutoHyphens w:val="0"/>
        <w:rPr>
          <w:rFonts w:eastAsia="Times New Roman"/>
          <w:color w:val="auto"/>
          <w:sz w:val="22"/>
          <w:szCs w:val="22"/>
        </w:rPr>
      </w:pPr>
      <w:r w:rsidRPr="00BB02DB">
        <w:rPr>
          <w:rFonts w:eastAsia="Times New Roman"/>
          <w:color w:val="auto"/>
          <w:sz w:val="22"/>
          <w:szCs w:val="22"/>
        </w:rPr>
        <w:t>har gode kommunikasjons- og samarbeidsevner.</w:t>
      </w:r>
    </w:p>
    <w:p w14:paraId="4C0424B9" w14:textId="77777777" w:rsidR="00BB02DB" w:rsidRPr="00BB02DB" w:rsidRDefault="00BB02DB" w:rsidP="00BB02DB">
      <w:pPr>
        <w:numPr>
          <w:ilvl w:val="0"/>
          <w:numId w:val="10"/>
        </w:numPr>
        <w:tabs>
          <w:tab w:val="clear" w:pos="709"/>
        </w:tabs>
        <w:suppressAutoHyphens w:val="0"/>
        <w:rPr>
          <w:rFonts w:eastAsia="Times New Roman"/>
          <w:color w:val="auto"/>
          <w:sz w:val="22"/>
          <w:szCs w:val="22"/>
        </w:rPr>
      </w:pPr>
      <w:r w:rsidRPr="00BB02DB">
        <w:rPr>
          <w:rFonts w:eastAsia="Times New Roman"/>
          <w:color w:val="auto"/>
          <w:sz w:val="22"/>
          <w:szCs w:val="22"/>
        </w:rPr>
        <w:t>har organisatorisk kompetanse og er strukturert og ryddig.</w:t>
      </w:r>
    </w:p>
    <w:p w14:paraId="5601B80E" w14:textId="77777777" w:rsidR="00BB02DB" w:rsidRPr="00BB02DB" w:rsidRDefault="00BB02DB" w:rsidP="00BB02DB">
      <w:pPr>
        <w:numPr>
          <w:ilvl w:val="0"/>
          <w:numId w:val="10"/>
        </w:numPr>
        <w:tabs>
          <w:tab w:val="clear" w:pos="709"/>
        </w:tabs>
        <w:suppressAutoHyphens w:val="0"/>
        <w:rPr>
          <w:rFonts w:eastAsia="Times New Roman"/>
          <w:color w:val="auto"/>
          <w:sz w:val="22"/>
          <w:szCs w:val="22"/>
        </w:rPr>
      </w:pPr>
      <w:r w:rsidRPr="00BB02DB">
        <w:rPr>
          <w:rFonts w:eastAsia="Times New Roman"/>
          <w:color w:val="auto"/>
          <w:sz w:val="22"/>
          <w:szCs w:val="22"/>
        </w:rPr>
        <w:t xml:space="preserve">har evne til å tenke helhetlig og strategisk. </w:t>
      </w:r>
    </w:p>
    <w:p w14:paraId="1AFECBAD" w14:textId="77777777" w:rsidR="00BB02DB" w:rsidRPr="00BB02DB" w:rsidRDefault="00BB02DB" w:rsidP="00BB02DB">
      <w:pPr>
        <w:numPr>
          <w:ilvl w:val="0"/>
          <w:numId w:val="10"/>
        </w:numPr>
        <w:tabs>
          <w:tab w:val="clear" w:pos="709"/>
        </w:tabs>
        <w:suppressAutoHyphens w:val="0"/>
        <w:rPr>
          <w:rFonts w:eastAsia="Times New Roman"/>
          <w:color w:val="auto"/>
          <w:sz w:val="22"/>
          <w:szCs w:val="22"/>
        </w:rPr>
      </w:pPr>
      <w:r w:rsidRPr="00BB02DB">
        <w:rPr>
          <w:rFonts w:eastAsia="Times New Roman"/>
          <w:color w:val="auto"/>
          <w:sz w:val="22"/>
          <w:szCs w:val="22"/>
        </w:rPr>
        <w:t>har evne til å inspirere sine medarbeidere.</w:t>
      </w:r>
    </w:p>
    <w:p w14:paraId="3BD8767A" w14:textId="77777777" w:rsidR="00BB02DB" w:rsidRDefault="00BB02DB" w:rsidP="00BB02DB">
      <w:pPr>
        <w:rPr>
          <w:rFonts w:eastAsiaTheme="minorHAnsi"/>
          <w:sz w:val="22"/>
          <w:szCs w:val="22"/>
        </w:rPr>
      </w:pPr>
    </w:p>
    <w:p w14:paraId="7A45FCDC" w14:textId="77777777" w:rsidR="00BB02DB" w:rsidRDefault="00BB02DB" w:rsidP="00BB02DB">
      <w:pPr>
        <w:rPr>
          <w:sz w:val="22"/>
          <w:szCs w:val="22"/>
        </w:rPr>
      </w:pPr>
      <w:r>
        <w:rPr>
          <w:sz w:val="22"/>
          <w:szCs w:val="22"/>
        </w:rPr>
        <w:t>Gode lederegenskaper og personlig egnethet vil bli tillagt vekt.</w:t>
      </w:r>
    </w:p>
    <w:p w14:paraId="537A2CDB" w14:textId="77EC138A" w:rsidR="00430FD3" w:rsidRDefault="00430FD3">
      <w:pPr>
        <w:rPr>
          <w:b/>
          <w:sz w:val="22"/>
          <w:szCs w:val="22"/>
        </w:rPr>
      </w:pPr>
    </w:p>
    <w:p w14:paraId="16270F02" w14:textId="77777777" w:rsidR="00087774" w:rsidRPr="001E5B29" w:rsidRDefault="00087774" w:rsidP="00087774">
      <w:pPr>
        <w:rPr>
          <w:b/>
          <w:color w:val="000000"/>
          <w:sz w:val="22"/>
          <w:szCs w:val="22"/>
        </w:rPr>
      </w:pPr>
      <w:r w:rsidRPr="00A42E13">
        <w:rPr>
          <w:b/>
          <w:color w:val="000000"/>
          <w:sz w:val="22"/>
          <w:szCs w:val="22"/>
        </w:rPr>
        <w:t>Sentrale arbeidsoppgaver vil</w:t>
      </w:r>
      <w:r>
        <w:rPr>
          <w:b/>
          <w:color w:val="000000"/>
          <w:sz w:val="22"/>
          <w:szCs w:val="22"/>
        </w:rPr>
        <w:t xml:space="preserve"> blant annet</w:t>
      </w:r>
      <w:r w:rsidRPr="00A42E13">
        <w:rPr>
          <w:b/>
          <w:color w:val="000000"/>
          <w:sz w:val="22"/>
          <w:szCs w:val="22"/>
        </w:rPr>
        <w:t xml:space="preserve"> være</w:t>
      </w:r>
    </w:p>
    <w:p w14:paraId="7377815C" w14:textId="77777777" w:rsidR="00087774" w:rsidRPr="00AA2509" w:rsidRDefault="00087774" w:rsidP="00087774">
      <w:pPr>
        <w:numPr>
          <w:ilvl w:val="0"/>
          <w:numId w:val="3"/>
        </w:numPr>
        <w:rPr>
          <w:color w:val="000000"/>
          <w:sz w:val="22"/>
          <w:szCs w:val="22"/>
          <w:lang w:val="nn-NO"/>
        </w:rPr>
      </w:pPr>
      <w:r>
        <w:rPr>
          <w:color w:val="000000"/>
          <w:sz w:val="22"/>
          <w:szCs w:val="22"/>
          <w:lang w:val="nn-NO"/>
        </w:rPr>
        <w:t>p</w:t>
      </w:r>
      <w:r w:rsidRPr="00A42E13">
        <w:rPr>
          <w:color w:val="000000"/>
          <w:sz w:val="22"/>
          <w:szCs w:val="22"/>
          <w:lang w:val="nn-NO"/>
        </w:rPr>
        <w:t xml:space="preserve">edagogisk </w:t>
      </w:r>
      <w:r>
        <w:rPr>
          <w:color w:val="000000"/>
          <w:sz w:val="22"/>
          <w:szCs w:val="22"/>
          <w:lang w:val="nn-NO"/>
        </w:rPr>
        <w:t xml:space="preserve">oppfølging- og </w:t>
      </w:r>
      <w:r w:rsidRPr="00A42E13">
        <w:rPr>
          <w:color w:val="000000"/>
          <w:sz w:val="22"/>
          <w:szCs w:val="22"/>
          <w:lang w:val="nn-NO"/>
        </w:rPr>
        <w:t>utvikling</w:t>
      </w:r>
      <w:r>
        <w:rPr>
          <w:color w:val="000000"/>
          <w:sz w:val="22"/>
          <w:szCs w:val="22"/>
          <w:lang w:val="nn-NO"/>
        </w:rPr>
        <w:t xml:space="preserve">sarbeid. </w:t>
      </w:r>
    </w:p>
    <w:p w14:paraId="4AAAAB1F" w14:textId="77777777" w:rsidR="00087774" w:rsidRDefault="00087774" w:rsidP="00087774">
      <w:pPr>
        <w:numPr>
          <w:ilvl w:val="0"/>
          <w:numId w:val="3"/>
        </w:numPr>
        <w:tabs>
          <w:tab w:val="clear" w:pos="709"/>
        </w:tabs>
        <w:rPr>
          <w:sz w:val="22"/>
          <w:szCs w:val="22"/>
        </w:rPr>
      </w:pPr>
      <w:r>
        <w:rPr>
          <w:sz w:val="22"/>
          <w:szCs w:val="22"/>
        </w:rPr>
        <w:t>lede trinnmøtene, og ha</w:t>
      </w:r>
      <w:r w:rsidRPr="00AA2509">
        <w:rPr>
          <w:sz w:val="22"/>
          <w:szCs w:val="22"/>
        </w:rPr>
        <w:t xml:space="preserve"> oversikt over fag, undervisning og annet som gjelder det p</w:t>
      </w:r>
      <w:r>
        <w:rPr>
          <w:sz w:val="22"/>
          <w:szCs w:val="22"/>
        </w:rPr>
        <w:t>edagogiske arbeidet ved trinnet.</w:t>
      </w:r>
    </w:p>
    <w:p w14:paraId="1073921E" w14:textId="77777777" w:rsidR="00087774" w:rsidRPr="00AA2509" w:rsidRDefault="00087774" w:rsidP="00087774">
      <w:pPr>
        <w:numPr>
          <w:ilvl w:val="0"/>
          <w:numId w:val="3"/>
        </w:numPr>
        <w:tabs>
          <w:tab w:val="clear" w:pos="709"/>
        </w:tabs>
        <w:rPr>
          <w:sz w:val="22"/>
          <w:szCs w:val="22"/>
        </w:rPr>
      </w:pPr>
      <w:r>
        <w:rPr>
          <w:sz w:val="22"/>
          <w:szCs w:val="22"/>
        </w:rPr>
        <w:t>personaldisponering og vikaransvar.</w:t>
      </w:r>
    </w:p>
    <w:p w14:paraId="3CB931CF" w14:textId="77777777" w:rsidR="00087774" w:rsidRDefault="00087774" w:rsidP="00087774">
      <w:pPr>
        <w:numPr>
          <w:ilvl w:val="0"/>
          <w:numId w:val="3"/>
        </w:numPr>
        <w:tabs>
          <w:tab w:val="clear" w:pos="709"/>
        </w:tabs>
        <w:rPr>
          <w:sz w:val="22"/>
          <w:szCs w:val="22"/>
        </w:rPr>
      </w:pPr>
      <w:r>
        <w:rPr>
          <w:sz w:val="22"/>
          <w:szCs w:val="22"/>
        </w:rPr>
        <w:t>timeplanarbeid i samarbeid med ledergruppen.</w:t>
      </w:r>
    </w:p>
    <w:p w14:paraId="27B8B2C9" w14:textId="77777777" w:rsidR="00087774" w:rsidRPr="009E33B4" w:rsidRDefault="00087774" w:rsidP="00087774">
      <w:pPr>
        <w:numPr>
          <w:ilvl w:val="0"/>
          <w:numId w:val="3"/>
        </w:numPr>
        <w:tabs>
          <w:tab w:val="clear" w:pos="709"/>
        </w:tabs>
        <w:rPr>
          <w:sz w:val="22"/>
          <w:szCs w:val="22"/>
        </w:rPr>
      </w:pPr>
      <w:r>
        <w:rPr>
          <w:sz w:val="22"/>
          <w:szCs w:val="22"/>
        </w:rPr>
        <w:t>foreldrearbeid.</w:t>
      </w:r>
    </w:p>
    <w:p w14:paraId="36B69962" w14:textId="77777777" w:rsidR="00087774" w:rsidRPr="00430FD3" w:rsidRDefault="00087774">
      <w:pPr>
        <w:rPr>
          <w:b/>
          <w:sz w:val="22"/>
          <w:szCs w:val="22"/>
        </w:rPr>
      </w:pPr>
    </w:p>
    <w:p w14:paraId="3A66AC68" w14:textId="359FB3D6" w:rsidR="00090F74" w:rsidRPr="005A2EA6" w:rsidRDefault="00090F74" w:rsidP="00090F74">
      <w:pPr>
        <w:rPr>
          <w:sz w:val="22"/>
          <w:szCs w:val="22"/>
        </w:rPr>
      </w:pPr>
      <w:r>
        <w:rPr>
          <w:sz w:val="22"/>
          <w:szCs w:val="22"/>
        </w:rPr>
        <w:t>Trinnlederen inngår i en ledergruppe bestående av tre trinnledere og daglig leder. Trinnleder</w:t>
      </w:r>
      <w:r w:rsidRPr="005A2EA6">
        <w:rPr>
          <w:sz w:val="22"/>
          <w:szCs w:val="22"/>
        </w:rPr>
        <w:t xml:space="preserve"> rapporterer til </w:t>
      </w:r>
      <w:r>
        <w:rPr>
          <w:sz w:val="22"/>
          <w:szCs w:val="22"/>
        </w:rPr>
        <w:t>daglig leder</w:t>
      </w:r>
      <w:r w:rsidRPr="005A2EA6"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Som tr</w:t>
      </w:r>
      <w:r w:rsidRPr="00AA2509">
        <w:rPr>
          <w:color w:val="000000"/>
          <w:sz w:val="22"/>
          <w:szCs w:val="22"/>
        </w:rPr>
        <w:t xml:space="preserve">innleder har </w:t>
      </w:r>
      <w:r>
        <w:rPr>
          <w:color w:val="000000"/>
          <w:sz w:val="22"/>
          <w:szCs w:val="22"/>
        </w:rPr>
        <w:t xml:space="preserve">du ansvaret for daglig drift av trinnet og </w:t>
      </w:r>
      <w:r w:rsidR="00492B6F">
        <w:rPr>
          <w:color w:val="000000"/>
          <w:sz w:val="22"/>
          <w:szCs w:val="22"/>
        </w:rPr>
        <w:t>SFO</w:t>
      </w:r>
      <w:r>
        <w:rPr>
          <w:color w:val="000000"/>
          <w:sz w:val="22"/>
          <w:szCs w:val="22"/>
        </w:rPr>
        <w:t xml:space="preserve">, samt </w:t>
      </w:r>
      <w:r w:rsidRPr="00AA2509">
        <w:rPr>
          <w:color w:val="000000"/>
          <w:sz w:val="22"/>
          <w:szCs w:val="22"/>
        </w:rPr>
        <w:t>personal</w:t>
      </w:r>
      <w:r>
        <w:rPr>
          <w:color w:val="000000"/>
          <w:sz w:val="22"/>
          <w:szCs w:val="22"/>
        </w:rPr>
        <w:t>ansvar for medarbeiderne.</w:t>
      </w:r>
    </w:p>
    <w:p w14:paraId="62CEF1FE" w14:textId="77777777" w:rsidR="00090F74" w:rsidRDefault="00090F74">
      <w:pPr>
        <w:rPr>
          <w:b/>
          <w:sz w:val="22"/>
          <w:szCs w:val="22"/>
        </w:rPr>
      </w:pPr>
    </w:p>
    <w:p w14:paraId="556C473D" w14:textId="6EDB0154" w:rsidR="00AD318D" w:rsidRPr="00430FD3" w:rsidRDefault="00AD318D">
      <w:pPr>
        <w:rPr>
          <w:b/>
          <w:sz w:val="22"/>
          <w:szCs w:val="22"/>
        </w:rPr>
      </w:pPr>
      <w:bookmarkStart w:id="0" w:name="_Hlk32405337"/>
      <w:r w:rsidRPr="00430FD3">
        <w:rPr>
          <w:b/>
          <w:sz w:val="22"/>
          <w:szCs w:val="22"/>
        </w:rPr>
        <w:t>Vi tilbyr</w:t>
      </w:r>
      <w:r w:rsidR="00F70388" w:rsidRPr="00430FD3">
        <w:rPr>
          <w:b/>
          <w:sz w:val="22"/>
          <w:szCs w:val="22"/>
        </w:rPr>
        <w:t>:</w:t>
      </w:r>
    </w:p>
    <w:p w14:paraId="35F5DB0F" w14:textId="6E146DCD" w:rsidR="00AD318D" w:rsidRPr="00430FD3" w:rsidRDefault="00BB02D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AD318D" w:rsidRPr="00430FD3">
        <w:rPr>
          <w:sz w:val="22"/>
          <w:szCs w:val="22"/>
        </w:rPr>
        <w:t>tfordrende og givende oppgaver på en livlig og spennende arbeidsplass</w:t>
      </w:r>
      <w:r w:rsidR="009D313D" w:rsidRPr="00430FD3">
        <w:rPr>
          <w:sz w:val="22"/>
          <w:szCs w:val="22"/>
        </w:rPr>
        <w:t>.</w:t>
      </w:r>
    </w:p>
    <w:p w14:paraId="7425460B" w14:textId="32D5AD03" w:rsidR="00430FD3" w:rsidRPr="00195889" w:rsidRDefault="00BB02D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AD318D" w:rsidRPr="00430FD3">
        <w:rPr>
          <w:sz w:val="22"/>
          <w:szCs w:val="22"/>
        </w:rPr>
        <w:t>ompetente og engasjerte kolleger</w:t>
      </w:r>
      <w:r w:rsidR="000F5A34" w:rsidRPr="00430FD3">
        <w:rPr>
          <w:sz w:val="22"/>
          <w:szCs w:val="22"/>
        </w:rPr>
        <w:t xml:space="preserve"> </w:t>
      </w:r>
      <w:r w:rsidR="00430FD3" w:rsidRPr="00195889">
        <w:rPr>
          <w:sz w:val="22"/>
          <w:szCs w:val="22"/>
        </w:rPr>
        <w:t>i et utviklingsorientert, pedagogisk miljø</w:t>
      </w:r>
      <w:r w:rsidR="003A2124">
        <w:rPr>
          <w:sz w:val="22"/>
          <w:szCs w:val="22"/>
        </w:rPr>
        <w:t>.</w:t>
      </w:r>
    </w:p>
    <w:p w14:paraId="33E19781" w14:textId="3E7FF5E2" w:rsidR="00AD318D" w:rsidRPr="00430FD3" w:rsidRDefault="00BB02D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0F5A34" w:rsidRPr="00430FD3">
        <w:rPr>
          <w:sz w:val="22"/>
          <w:szCs w:val="22"/>
        </w:rPr>
        <w:t>t styre som jobber ansvarlig for skolens utvikling.</w:t>
      </w:r>
    </w:p>
    <w:p w14:paraId="707E0D85" w14:textId="790A13D7" w:rsidR="000F5A34" w:rsidRPr="00430FD3" w:rsidRDefault="00613BE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entusiastiske</w:t>
      </w:r>
      <w:bookmarkStart w:id="1" w:name="_GoBack"/>
      <w:bookmarkEnd w:id="1"/>
      <w:r w:rsidR="000F5A34" w:rsidRPr="00430FD3">
        <w:rPr>
          <w:sz w:val="22"/>
          <w:szCs w:val="22"/>
        </w:rPr>
        <w:t xml:space="preserve"> elever og foreldre.</w:t>
      </w:r>
    </w:p>
    <w:p w14:paraId="2ED9A978" w14:textId="7EED8908" w:rsidR="00AD318D" w:rsidRDefault="00BB02D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AD318D" w:rsidRPr="005A2EA6">
        <w:rPr>
          <w:sz w:val="22"/>
          <w:szCs w:val="22"/>
        </w:rPr>
        <w:t>ønn etter avtale</w:t>
      </w:r>
      <w:r w:rsidR="00A7670A" w:rsidRPr="005A2EA6">
        <w:rPr>
          <w:sz w:val="22"/>
          <w:szCs w:val="22"/>
        </w:rPr>
        <w:t>.</w:t>
      </w:r>
    </w:p>
    <w:p w14:paraId="79AEFD33" w14:textId="7577DBE0" w:rsidR="00090F74" w:rsidRDefault="00090F7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medlemskap i Statens pensjonskasse.</w:t>
      </w:r>
    </w:p>
    <w:p w14:paraId="054357EB" w14:textId="6B0D7926" w:rsidR="00090F74" w:rsidRPr="005A2EA6" w:rsidRDefault="00090F7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nærhet til T-bane og buss</w:t>
      </w:r>
      <w:bookmarkEnd w:id="0"/>
      <w:r>
        <w:rPr>
          <w:sz w:val="22"/>
          <w:szCs w:val="22"/>
        </w:rPr>
        <w:t>.</w:t>
      </w:r>
    </w:p>
    <w:p w14:paraId="6F4727B3" w14:textId="77777777" w:rsidR="00AD318D" w:rsidRPr="005A2EA6" w:rsidRDefault="00AD318D">
      <w:pPr>
        <w:rPr>
          <w:sz w:val="22"/>
          <w:szCs w:val="22"/>
        </w:rPr>
      </w:pPr>
    </w:p>
    <w:p w14:paraId="62789B54" w14:textId="77777777" w:rsidR="00090F74" w:rsidRPr="00090F74" w:rsidRDefault="00090F74" w:rsidP="00087774">
      <w:pPr>
        <w:rPr>
          <w:b/>
          <w:bCs/>
          <w:sz w:val="22"/>
          <w:szCs w:val="22"/>
        </w:rPr>
      </w:pPr>
      <w:r w:rsidRPr="00090F74">
        <w:rPr>
          <w:b/>
          <w:bCs/>
          <w:sz w:val="22"/>
          <w:szCs w:val="22"/>
        </w:rPr>
        <w:t>Søknad</w:t>
      </w:r>
    </w:p>
    <w:p w14:paraId="294FFAA9" w14:textId="2213E896" w:rsidR="00090F74" w:rsidRDefault="00090F74" w:rsidP="00087774">
      <w:pPr>
        <w:rPr>
          <w:sz w:val="22"/>
          <w:szCs w:val="22"/>
        </w:rPr>
      </w:pPr>
      <w:r w:rsidRPr="005A2EA6">
        <w:rPr>
          <w:sz w:val="22"/>
          <w:szCs w:val="22"/>
        </w:rPr>
        <w:t>Stillingen er</w:t>
      </w:r>
      <w:r>
        <w:rPr>
          <w:sz w:val="22"/>
          <w:szCs w:val="22"/>
        </w:rPr>
        <w:t xml:space="preserve"> et åremål på fem</w:t>
      </w:r>
      <w:r w:rsidRPr="005A2EA6">
        <w:rPr>
          <w:sz w:val="22"/>
          <w:szCs w:val="22"/>
        </w:rPr>
        <w:t xml:space="preserve"> år</w:t>
      </w:r>
      <w:r>
        <w:rPr>
          <w:sz w:val="22"/>
          <w:szCs w:val="22"/>
        </w:rPr>
        <w:t xml:space="preserve"> som kan forlenges</w:t>
      </w:r>
      <w:r w:rsidRPr="005A2EA6">
        <w:rPr>
          <w:sz w:val="22"/>
          <w:szCs w:val="22"/>
        </w:rPr>
        <w:t>.</w:t>
      </w:r>
      <w:r>
        <w:rPr>
          <w:sz w:val="22"/>
          <w:szCs w:val="22"/>
        </w:rPr>
        <w:t xml:space="preserve"> Noe undervisning må påregnes.</w:t>
      </w:r>
    </w:p>
    <w:p w14:paraId="0219A738" w14:textId="77777777" w:rsidR="00090F74" w:rsidRDefault="00090F74">
      <w:pPr>
        <w:rPr>
          <w:sz w:val="22"/>
          <w:szCs w:val="22"/>
        </w:rPr>
      </w:pPr>
    </w:p>
    <w:p w14:paraId="164B5A13" w14:textId="59508C0D" w:rsidR="00AD318D" w:rsidRPr="004D71BC" w:rsidRDefault="00AD318D">
      <w:r w:rsidRPr="005A2EA6">
        <w:rPr>
          <w:sz w:val="22"/>
          <w:szCs w:val="22"/>
        </w:rPr>
        <w:t xml:space="preserve">Spørsmål om stillingen kan rettes til </w:t>
      </w:r>
      <w:r w:rsidR="00A7670A" w:rsidRPr="005A2EA6">
        <w:rPr>
          <w:sz w:val="22"/>
          <w:szCs w:val="22"/>
        </w:rPr>
        <w:t xml:space="preserve">daglig leder </w:t>
      </w:r>
      <w:r w:rsidR="004D71BC">
        <w:rPr>
          <w:sz w:val="22"/>
          <w:szCs w:val="22"/>
        </w:rPr>
        <w:t>Petter Moen</w:t>
      </w:r>
      <w:r w:rsidR="00A7670A" w:rsidRPr="005A2EA6">
        <w:rPr>
          <w:sz w:val="22"/>
          <w:szCs w:val="22"/>
        </w:rPr>
        <w:t xml:space="preserve">, tlf. </w:t>
      </w:r>
      <w:r w:rsidR="004D71BC">
        <w:rPr>
          <w:sz w:val="22"/>
          <w:szCs w:val="22"/>
        </w:rPr>
        <w:t xml:space="preserve">98898427 eller e-post: </w:t>
      </w:r>
      <w:hyperlink r:id="rId8" w:history="1">
        <w:r w:rsidR="004D71BC" w:rsidRPr="0041162D">
          <w:rPr>
            <w:rStyle w:val="Hyperkobling"/>
            <w:sz w:val="22"/>
            <w:szCs w:val="22"/>
          </w:rPr>
          <w:t>petter.moen@steinerskolen.no</w:t>
        </w:r>
      </w:hyperlink>
    </w:p>
    <w:p w14:paraId="63CB3B28" w14:textId="77777777" w:rsidR="00AD318D" w:rsidRPr="005A2EA6" w:rsidRDefault="00AD318D">
      <w:pPr>
        <w:rPr>
          <w:sz w:val="22"/>
          <w:szCs w:val="22"/>
        </w:rPr>
      </w:pPr>
    </w:p>
    <w:p w14:paraId="27015ABD" w14:textId="044C39A9" w:rsidR="008E7608" w:rsidRPr="005A2EA6" w:rsidRDefault="00AD318D">
      <w:pPr>
        <w:rPr>
          <w:sz w:val="22"/>
          <w:szCs w:val="22"/>
        </w:rPr>
      </w:pPr>
      <w:r w:rsidRPr="005A2EA6">
        <w:rPr>
          <w:sz w:val="22"/>
          <w:szCs w:val="22"/>
        </w:rPr>
        <w:t xml:space="preserve">Skriftlig søknad </w:t>
      </w:r>
      <w:r w:rsidR="00090F74">
        <w:rPr>
          <w:sz w:val="22"/>
          <w:szCs w:val="22"/>
        </w:rPr>
        <w:t xml:space="preserve">med CV </w:t>
      </w:r>
      <w:r w:rsidRPr="005A2EA6">
        <w:rPr>
          <w:sz w:val="22"/>
          <w:szCs w:val="22"/>
        </w:rPr>
        <w:t xml:space="preserve">sendes til Rudolf Steinerskolen i Oslo, Postboks 25 Hovseter, 0705 Oslo eller på e-post til </w:t>
      </w:r>
      <w:hyperlink r:id="rId9" w:history="1">
        <w:r w:rsidRPr="005A2EA6">
          <w:rPr>
            <w:rStyle w:val="Hyperkobling"/>
            <w:sz w:val="22"/>
            <w:szCs w:val="22"/>
          </w:rPr>
          <w:t>post.hovseter@steinerskolen.no</w:t>
        </w:r>
      </w:hyperlink>
      <w:r w:rsidR="008E7608" w:rsidRPr="005A2EA6">
        <w:rPr>
          <w:sz w:val="22"/>
          <w:szCs w:val="22"/>
        </w:rPr>
        <w:t xml:space="preserve">. </w:t>
      </w:r>
      <w:r w:rsidR="00956C91">
        <w:rPr>
          <w:sz w:val="22"/>
          <w:szCs w:val="22"/>
        </w:rPr>
        <w:t xml:space="preserve">      </w:t>
      </w:r>
      <w:r w:rsidR="00C67B35">
        <w:rPr>
          <w:b/>
          <w:sz w:val="22"/>
          <w:szCs w:val="22"/>
        </w:rPr>
        <w:t xml:space="preserve">Søknadsfrist </w:t>
      </w:r>
      <w:r w:rsidR="00651C2F">
        <w:rPr>
          <w:b/>
          <w:sz w:val="22"/>
          <w:szCs w:val="22"/>
        </w:rPr>
        <w:t>26.03.</w:t>
      </w:r>
      <w:r w:rsidR="004D71BC">
        <w:rPr>
          <w:b/>
          <w:sz w:val="22"/>
          <w:szCs w:val="22"/>
        </w:rPr>
        <w:t>2020</w:t>
      </w:r>
      <w:r w:rsidR="0073398B" w:rsidRPr="0073398B">
        <w:rPr>
          <w:b/>
          <w:sz w:val="22"/>
          <w:szCs w:val="22"/>
        </w:rPr>
        <w:t>.</w:t>
      </w:r>
    </w:p>
    <w:sectPr w:rsidR="008E7608" w:rsidRPr="005A2EA6">
      <w:pgSz w:w="11906" w:h="16838"/>
      <w:pgMar w:top="1134" w:right="1134" w:bottom="1134" w:left="1134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BA09" w14:textId="77777777" w:rsidR="00492B6F" w:rsidRDefault="00492B6F" w:rsidP="00CA54EF">
      <w:r>
        <w:separator/>
      </w:r>
    </w:p>
  </w:endnote>
  <w:endnote w:type="continuationSeparator" w:id="0">
    <w:p w14:paraId="042ECB8F" w14:textId="77777777" w:rsidR="00492B6F" w:rsidRDefault="00492B6F" w:rsidP="00CA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49ABE" w14:textId="77777777" w:rsidR="00492B6F" w:rsidRDefault="00492B6F" w:rsidP="00CA54EF">
      <w:r>
        <w:separator/>
      </w:r>
    </w:p>
  </w:footnote>
  <w:footnote w:type="continuationSeparator" w:id="0">
    <w:p w14:paraId="29C44BA0" w14:textId="77777777" w:rsidR="00492B6F" w:rsidRDefault="00492B6F" w:rsidP="00CA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6B4420"/>
    <w:multiLevelType w:val="hybridMultilevel"/>
    <w:tmpl w:val="263C1E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B4B80"/>
    <w:multiLevelType w:val="hybridMultilevel"/>
    <w:tmpl w:val="6520E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B06CE"/>
    <w:multiLevelType w:val="hybridMultilevel"/>
    <w:tmpl w:val="5A468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4D23"/>
    <w:multiLevelType w:val="hybridMultilevel"/>
    <w:tmpl w:val="D684F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B3B7E"/>
    <w:multiLevelType w:val="hybridMultilevel"/>
    <w:tmpl w:val="39E2DD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8D"/>
    <w:rsid w:val="00015CD6"/>
    <w:rsid w:val="00064E5B"/>
    <w:rsid w:val="00067BC7"/>
    <w:rsid w:val="00087774"/>
    <w:rsid w:val="00090F74"/>
    <w:rsid w:val="000E220D"/>
    <w:rsid w:val="000F5A34"/>
    <w:rsid w:val="00195889"/>
    <w:rsid w:val="001E5B29"/>
    <w:rsid w:val="00243E23"/>
    <w:rsid w:val="00246683"/>
    <w:rsid w:val="00252DD5"/>
    <w:rsid w:val="002618A0"/>
    <w:rsid w:val="003A1DB7"/>
    <w:rsid w:val="003A2124"/>
    <w:rsid w:val="003E5D21"/>
    <w:rsid w:val="0041261F"/>
    <w:rsid w:val="00430FD3"/>
    <w:rsid w:val="00483050"/>
    <w:rsid w:val="00492B6F"/>
    <w:rsid w:val="00495572"/>
    <w:rsid w:val="004B5EAD"/>
    <w:rsid w:val="004C27A6"/>
    <w:rsid w:val="004D440B"/>
    <w:rsid w:val="004D71BC"/>
    <w:rsid w:val="004D7A47"/>
    <w:rsid w:val="00522597"/>
    <w:rsid w:val="0054560B"/>
    <w:rsid w:val="00590639"/>
    <w:rsid w:val="0059145E"/>
    <w:rsid w:val="005A2EA6"/>
    <w:rsid w:val="00607B7A"/>
    <w:rsid w:val="00613BEB"/>
    <w:rsid w:val="00626BB0"/>
    <w:rsid w:val="00637C55"/>
    <w:rsid w:val="00651C2F"/>
    <w:rsid w:val="00672CD7"/>
    <w:rsid w:val="006B390B"/>
    <w:rsid w:val="0073398B"/>
    <w:rsid w:val="00802976"/>
    <w:rsid w:val="008633A9"/>
    <w:rsid w:val="00882D14"/>
    <w:rsid w:val="008E3824"/>
    <w:rsid w:val="008E7608"/>
    <w:rsid w:val="00946C92"/>
    <w:rsid w:val="00956C91"/>
    <w:rsid w:val="00957C61"/>
    <w:rsid w:val="009D2188"/>
    <w:rsid w:val="009D313D"/>
    <w:rsid w:val="009D3AA3"/>
    <w:rsid w:val="009E33B4"/>
    <w:rsid w:val="00A16E40"/>
    <w:rsid w:val="00A42E13"/>
    <w:rsid w:val="00A7670A"/>
    <w:rsid w:val="00AA2509"/>
    <w:rsid w:val="00AA7DEF"/>
    <w:rsid w:val="00AD318D"/>
    <w:rsid w:val="00B05A5B"/>
    <w:rsid w:val="00B850E4"/>
    <w:rsid w:val="00BB02DB"/>
    <w:rsid w:val="00BF788C"/>
    <w:rsid w:val="00C4378D"/>
    <w:rsid w:val="00C6797C"/>
    <w:rsid w:val="00C67B35"/>
    <w:rsid w:val="00CA54EF"/>
    <w:rsid w:val="00CB72C9"/>
    <w:rsid w:val="00CD12D2"/>
    <w:rsid w:val="00D10F68"/>
    <w:rsid w:val="00D46900"/>
    <w:rsid w:val="00DA01D7"/>
    <w:rsid w:val="00E41CE8"/>
    <w:rsid w:val="00F24387"/>
    <w:rsid w:val="00F5760D"/>
    <w:rsid w:val="00F70388"/>
    <w:rsid w:val="00F70DF1"/>
    <w:rsid w:val="00F877E2"/>
    <w:rsid w:val="00FA4660"/>
    <w:rsid w:val="00FF2203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6BCB708F"/>
  <w15:chartTrackingRefBased/>
  <w15:docId w15:val="{97BAAFC1-5318-42AD-8A0A-0E9AE164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709"/>
      </w:tabs>
      <w:suppressAutoHyphens/>
    </w:pPr>
    <w:rPr>
      <w:rFonts w:eastAsia="DejaVu Sans" w:cs="DejaVu Sans"/>
      <w:color w:val="00000A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kriftforavsnitt1">
    <w:name w:val="Standardskrift for avsnitt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46683"/>
    <w:rPr>
      <w:rFonts w:ascii="Segoe UI" w:hAnsi="Segoe UI" w:cs="Mangal"/>
      <w:sz w:val="18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6683"/>
    <w:rPr>
      <w:rFonts w:ascii="Segoe UI" w:eastAsia="DejaVu Sans" w:hAnsi="Segoe UI" w:cs="Mangal"/>
      <w:color w:val="00000A"/>
      <w:kern w:val="1"/>
      <w:sz w:val="18"/>
      <w:szCs w:val="16"/>
      <w:lang w:eastAsia="hi-IN" w:bidi="hi-IN"/>
    </w:rPr>
  </w:style>
  <w:style w:type="paragraph" w:styleId="Topptekst">
    <w:name w:val="header"/>
    <w:basedOn w:val="Normal"/>
    <w:link w:val="TopptekstTegn"/>
    <w:uiPriority w:val="99"/>
    <w:unhideWhenUsed/>
    <w:rsid w:val="00CA54EF"/>
    <w:pPr>
      <w:tabs>
        <w:tab w:val="clear" w:pos="709"/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CA54EF"/>
    <w:rPr>
      <w:rFonts w:eastAsia="DejaVu Sans" w:cs="Mangal"/>
      <w:color w:val="00000A"/>
      <w:kern w:val="1"/>
      <w:sz w:val="24"/>
      <w:szCs w:val="21"/>
      <w:lang w:eastAsia="hi-IN" w:bidi="hi-IN"/>
    </w:rPr>
  </w:style>
  <w:style w:type="paragraph" w:styleId="Bunntekst">
    <w:name w:val="footer"/>
    <w:basedOn w:val="Normal"/>
    <w:link w:val="BunntekstTegn"/>
    <w:uiPriority w:val="99"/>
    <w:unhideWhenUsed/>
    <w:rsid w:val="00CA54EF"/>
    <w:pPr>
      <w:tabs>
        <w:tab w:val="clear" w:pos="709"/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CA54EF"/>
    <w:rPr>
      <w:rFonts w:eastAsia="DejaVu Sans" w:cs="Mangal"/>
      <w:color w:val="00000A"/>
      <w:kern w:val="1"/>
      <w:sz w:val="24"/>
      <w:szCs w:val="21"/>
      <w:lang w:eastAsia="hi-IN" w:bidi="hi-IN"/>
    </w:rPr>
  </w:style>
  <w:style w:type="paragraph" w:styleId="Listeavsnitt">
    <w:name w:val="List Paragraph"/>
    <w:basedOn w:val="Normal"/>
    <w:uiPriority w:val="34"/>
    <w:qFormat/>
    <w:rsid w:val="00430FD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ter.moen@steinerskol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.hovseter@steinerskol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21FD07D5</Template>
  <TotalTime>0</TotalTime>
  <Pages>1</Pages>
  <Words>361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Links>
    <vt:vector size="6" baseType="variant"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mailto:post.hovseter@steinerskolen.no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Nøstvik</dc:creator>
  <cp:keywords/>
  <dc:description/>
  <cp:lastModifiedBy>Cathrine Geelmuyden Ødegaard</cp:lastModifiedBy>
  <cp:revision>2</cp:revision>
  <cp:lastPrinted>2020-01-30T09:06:00Z</cp:lastPrinted>
  <dcterms:created xsi:type="dcterms:W3CDTF">2020-02-13T12:51:00Z</dcterms:created>
  <dcterms:modified xsi:type="dcterms:W3CDTF">2020-02-13T12:51:00Z</dcterms:modified>
</cp:coreProperties>
</file>